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71211" w14:textId="77777777" w:rsidR="00042971" w:rsidRPr="00817A59" w:rsidRDefault="00042971" w:rsidP="00601460">
      <w:pPr>
        <w:pStyle w:val="Heading1"/>
        <w:rPr>
          <w:rFonts w:ascii="Segoe UI" w:hAnsi="Segoe UI" w:cs="Segoe UI"/>
        </w:rPr>
      </w:pPr>
      <w:bookmarkStart w:id="0" w:name="_GoBack"/>
      <w:bookmarkEnd w:id="0"/>
    </w:p>
    <w:p w14:paraId="1D8CD03F" w14:textId="77777777" w:rsidR="002B2CE0" w:rsidRPr="00817A59" w:rsidRDefault="00DF6CC1" w:rsidP="00601460">
      <w:pPr>
        <w:pStyle w:val="Heading1"/>
        <w:rPr>
          <w:rFonts w:ascii="Segoe UI" w:hAnsi="Segoe UI" w:cs="Segoe UI"/>
          <w:color w:val="0061A8"/>
          <w:lang w:val="sv-SE"/>
        </w:rPr>
      </w:pPr>
      <w:r w:rsidRPr="00817A59">
        <w:rPr>
          <w:rFonts w:ascii="Segoe UI" w:hAnsi="Segoe UI" w:cs="Segoe UI"/>
          <w:color w:val="0061A8"/>
          <w:lang w:val="sv-SE"/>
        </w:rPr>
        <w:t>Skráningarform</w:t>
      </w:r>
      <w:r w:rsidR="00C72CA5">
        <w:rPr>
          <w:rFonts w:ascii="Segoe UI" w:hAnsi="Segoe UI" w:cs="Segoe UI"/>
          <w:color w:val="0061A8"/>
          <w:lang w:val="sv-SE"/>
        </w:rPr>
        <w:t xml:space="preserve"> Dreifingaraðila</w:t>
      </w:r>
    </w:p>
    <w:p w14:paraId="3E1DD1F6" w14:textId="77777777" w:rsidR="001A36E5" w:rsidRPr="00817A59" w:rsidRDefault="001A36E5" w:rsidP="001A36E5">
      <w:pPr>
        <w:jc w:val="center"/>
        <w:rPr>
          <w:rFonts w:ascii="Segoe UI" w:hAnsi="Segoe UI" w:cs="Segoe UI"/>
          <w:b/>
          <w:color w:val="0061A8"/>
          <w:lang w:val="sv-SE"/>
        </w:rPr>
      </w:pPr>
      <w:r w:rsidRPr="00817A59">
        <w:rPr>
          <w:rFonts w:ascii="Segoe UI" w:hAnsi="Segoe UI" w:cs="Segoe UI"/>
          <w:b/>
          <w:color w:val="0061A8"/>
          <w:sz w:val="24"/>
          <w:lang w:val="sv-SE"/>
        </w:rPr>
        <w:t>(REGISTRATION FORM</w:t>
      </w:r>
      <w:r w:rsidR="00C72CA5">
        <w:rPr>
          <w:rFonts w:ascii="Segoe UI" w:hAnsi="Segoe UI" w:cs="Segoe UI"/>
          <w:b/>
          <w:color w:val="0061A8"/>
          <w:sz w:val="24"/>
          <w:lang w:val="sv-SE"/>
        </w:rPr>
        <w:t xml:space="preserve"> FOR DISTRIBUTORS</w:t>
      </w:r>
      <w:r w:rsidRPr="00817A59">
        <w:rPr>
          <w:rFonts w:ascii="Segoe UI" w:hAnsi="Segoe UI" w:cs="Segoe UI"/>
          <w:b/>
          <w:color w:val="0061A8"/>
          <w:sz w:val="24"/>
          <w:lang w:val="sv-SE"/>
        </w:rPr>
        <w:t>)</w:t>
      </w:r>
    </w:p>
    <w:p w14:paraId="190C9260" w14:textId="77777777" w:rsidR="001A36E5" w:rsidRPr="00817A59" w:rsidRDefault="001A36E5" w:rsidP="001A36E5">
      <w:pPr>
        <w:rPr>
          <w:rFonts w:ascii="Segoe UI" w:hAnsi="Segoe UI" w:cs="Segoe UI"/>
          <w:lang w:val="sv-SE"/>
        </w:rPr>
      </w:pPr>
    </w:p>
    <w:tbl>
      <w:tblPr>
        <w:tblW w:w="1086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8"/>
        <w:gridCol w:w="3429"/>
        <w:gridCol w:w="1668"/>
        <w:gridCol w:w="1275"/>
        <w:gridCol w:w="366"/>
        <w:gridCol w:w="439"/>
        <w:gridCol w:w="1780"/>
        <w:gridCol w:w="1459"/>
        <w:gridCol w:w="192"/>
      </w:tblGrid>
      <w:tr w:rsidR="00E03E1F" w:rsidRPr="009A019A" w14:paraId="5D112982" w14:textId="77777777" w:rsidTr="005407F9">
        <w:trPr>
          <w:trHeight w:val="426"/>
          <w:jc w:val="center"/>
        </w:trPr>
        <w:tc>
          <w:tcPr>
            <w:tcW w:w="108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25835B5" w14:textId="77777777" w:rsidR="00E03E1F" w:rsidRPr="009A019A" w:rsidRDefault="00E03E1F" w:rsidP="00E03E1F">
            <w:pPr>
              <w:pStyle w:val="Centered"/>
              <w:rPr>
                <w:rFonts w:ascii="Segoe UI" w:hAnsi="Segoe UI" w:cs="Segoe UI"/>
                <w:sz w:val="18"/>
                <w:szCs w:val="28"/>
                <w:lang w:val="is-IS"/>
              </w:rPr>
            </w:pPr>
          </w:p>
        </w:tc>
      </w:tr>
      <w:tr w:rsidR="00BE1480" w:rsidRPr="009A019A" w14:paraId="194F7726" w14:textId="77777777" w:rsidTr="00590A4B">
        <w:trPr>
          <w:trHeight w:val="426"/>
          <w:jc w:val="center"/>
        </w:trPr>
        <w:tc>
          <w:tcPr>
            <w:tcW w:w="10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724860" w14:textId="77777777" w:rsidR="001A36E5" w:rsidRPr="009A019A" w:rsidRDefault="001A36E5" w:rsidP="00696070">
            <w:pPr>
              <w:rPr>
                <w:rFonts w:ascii="Segoe UI" w:hAnsi="Segoe UI" w:cs="Segoe UI"/>
                <w:b/>
                <w:sz w:val="18"/>
                <w:szCs w:val="28"/>
                <w:lang w:val="is-IS"/>
              </w:rPr>
            </w:pPr>
          </w:p>
        </w:tc>
      </w:tr>
      <w:tr w:rsidR="00813118" w:rsidRPr="009A019A" w14:paraId="78311A10" w14:textId="77777777" w:rsidTr="005407F9">
        <w:trPr>
          <w:trHeight w:val="426"/>
          <w:jc w:val="center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B26A" w14:textId="77777777" w:rsidR="00813118" w:rsidRPr="009A019A" w:rsidRDefault="00C72CA5" w:rsidP="00244488">
            <w:pPr>
              <w:rPr>
                <w:rFonts w:ascii="Segoe UI" w:hAnsi="Segoe UI" w:cs="Segoe UI"/>
                <w:sz w:val="18"/>
                <w:szCs w:val="28"/>
                <w:lang w:val="is-IS"/>
              </w:rPr>
            </w:pP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t>Dreifingaraðili</w:t>
            </w:r>
            <w:r w:rsidR="00813118" w:rsidRPr="009A019A">
              <w:rPr>
                <w:rFonts w:ascii="Segoe UI" w:hAnsi="Segoe UI" w:cs="Segoe UI"/>
                <w:sz w:val="18"/>
                <w:szCs w:val="28"/>
                <w:lang w:val="is-IS"/>
              </w:rPr>
              <w:t xml:space="preserve"> lækningatækis:</w:t>
            </w:r>
          </w:p>
          <w:p w14:paraId="01BB5C89" w14:textId="77777777" w:rsidR="00813118" w:rsidRPr="009A019A" w:rsidRDefault="00813118" w:rsidP="00244488">
            <w:pPr>
              <w:rPr>
                <w:rFonts w:ascii="Segoe UI" w:hAnsi="Segoe UI" w:cs="Segoe UI"/>
                <w:sz w:val="18"/>
                <w:szCs w:val="28"/>
                <w:lang w:val="is-IS"/>
              </w:rPr>
            </w:pP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t>(</w:t>
            </w:r>
            <w:proofErr w:type="spellStart"/>
            <w:r w:rsidR="00C72CA5" w:rsidRPr="009A019A">
              <w:rPr>
                <w:rFonts w:ascii="Segoe UI" w:hAnsi="Segoe UI" w:cs="Segoe UI"/>
                <w:sz w:val="18"/>
                <w:szCs w:val="28"/>
                <w:lang w:val="is-IS"/>
              </w:rPr>
              <w:t>Distributor</w:t>
            </w:r>
            <w:proofErr w:type="spellEnd"/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t>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A6F3" w14:textId="77777777" w:rsidR="00813118" w:rsidRPr="009A019A" w:rsidRDefault="00813118" w:rsidP="00244488">
            <w:pPr>
              <w:rPr>
                <w:rFonts w:ascii="Segoe UI" w:hAnsi="Segoe UI" w:cs="Segoe UI"/>
                <w:sz w:val="18"/>
                <w:szCs w:val="28"/>
                <w:lang w:val="is-IS"/>
              </w:rPr>
            </w:pP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t>Kennitala:</w:t>
            </w:r>
          </w:p>
          <w:p w14:paraId="37E66E14" w14:textId="77777777" w:rsidR="00813118" w:rsidRPr="009A019A" w:rsidRDefault="00813118" w:rsidP="00244488">
            <w:pPr>
              <w:rPr>
                <w:rFonts w:ascii="Segoe UI" w:hAnsi="Segoe UI" w:cs="Segoe UI"/>
                <w:sz w:val="18"/>
                <w:szCs w:val="28"/>
                <w:lang w:val="is-IS"/>
              </w:rPr>
            </w:pP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t xml:space="preserve">(ID </w:t>
            </w:r>
            <w:proofErr w:type="spellStart"/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t>number</w:t>
            </w:r>
            <w:proofErr w:type="spellEnd"/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t>)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CFC6" w14:textId="77777777" w:rsidR="00813118" w:rsidRPr="009A019A" w:rsidRDefault="00813118" w:rsidP="00244488">
            <w:pPr>
              <w:rPr>
                <w:rFonts w:ascii="Segoe UI" w:hAnsi="Segoe UI" w:cs="Segoe UI"/>
                <w:sz w:val="18"/>
                <w:szCs w:val="28"/>
                <w:lang w:val="is-IS"/>
              </w:rPr>
            </w:pP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t>Heimilisfang:</w:t>
            </w:r>
          </w:p>
          <w:p w14:paraId="5F44934E" w14:textId="77777777" w:rsidR="00813118" w:rsidRPr="009A019A" w:rsidRDefault="00813118" w:rsidP="00244488">
            <w:pPr>
              <w:rPr>
                <w:rFonts w:ascii="Segoe UI" w:hAnsi="Segoe UI" w:cs="Segoe UI"/>
                <w:sz w:val="18"/>
                <w:szCs w:val="28"/>
                <w:lang w:val="is-IS"/>
              </w:rPr>
            </w:pP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t>(</w:t>
            </w:r>
            <w:proofErr w:type="spellStart"/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t>Address</w:t>
            </w:r>
            <w:proofErr w:type="spellEnd"/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t>)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EFE6" w14:textId="77777777" w:rsidR="00813118" w:rsidRPr="009A019A" w:rsidRDefault="00813118" w:rsidP="00244488">
            <w:pPr>
              <w:rPr>
                <w:rFonts w:ascii="Segoe UI" w:hAnsi="Segoe UI" w:cs="Segoe UI"/>
                <w:sz w:val="18"/>
                <w:szCs w:val="28"/>
                <w:lang w:val="is-IS"/>
              </w:rPr>
            </w:pP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t>Póstnúmer:</w:t>
            </w:r>
          </w:p>
          <w:p w14:paraId="31A73F38" w14:textId="77777777" w:rsidR="00813118" w:rsidRPr="009A019A" w:rsidRDefault="00813118" w:rsidP="00244488">
            <w:pPr>
              <w:rPr>
                <w:rFonts w:ascii="Segoe UI" w:hAnsi="Segoe UI" w:cs="Segoe UI"/>
                <w:sz w:val="18"/>
                <w:szCs w:val="28"/>
                <w:lang w:val="is-IS"/>
              </w:rPr>
            </w:pP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t>(</w:t>
            </w:r>
            <w:proofErr w:type="spellStart"/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t>Postnumber</w:t>
            </w:r>
            <w:proofErr w:type="spellEnd"/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t>)</w:t>
            </w:r>
          </w:p>
        </w:tc>
      </w:tr>
      <w:tr w:rsidR="00813118" w:rsidRPr="009A019A" w14:paraId="5981AD9B" w14:textId="77777777" w:rsidTr="005407F9">
        <w:trPr>
          <w:trHeight w:val="426"/>
          <w:jc w:val="center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C609" w14:textId="77777777" w:rsidR="00813118" w:rsidRPr="009A019A" w:rsidRDefault="00813118" w:rsidP="00244488">
            <w:pPr>
              <w:rPr>
                <w:rFonts w:ascii="Segoe UI" w:hAnsi="Segoe UI" w:cs="Segoe UI"/>
                <w:b/>
                <w:sz w:val="18"/>
                <w:szCs w:val="28"/>
                <w:lang w:val="is-IS"/>
              </w:rPr>
            </w:pPr>
            <w:r w:rsidRPr="009A019A">
              <w:rPr>
                <w:rFonts w:ascii="Segoe UI" w:hAnsi="Segoe UI" w:cs="Segoe UI"/>
                <w:b/>
                <w:sz w:val="18"/>
                <w:szCs w:val="28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19A">
              <w:rPr>
                <w:rFonts w:ascii="Segoe UI" w:hAnsi="Segoe UI" w:cs="Segoe UI"/>
                <w:b/>
                <w:sz w:val="18"/>
                <w:szCs w:val="28"/>
                <w:lang w:val="is-IS"/>
              </w:rPr>
              <w:instrText xml:space="preserve"> FORMTEXT </w:instrText>
            </w:r>
            <w:r w:rsidRPr="009A019A">
              <w:rPr>
                <w:rFonts w:ascii="Segoe UI" w:hAnsi="Segoe UI" w:cs="Segoe UI"/>
                <w:b/>
                <w:sz w:val="18"/>
                <w:szCs w:val="28"/>
                <w:lang w:val="is-IS"/>
              </w:rPr>
            </w:r>
            <w:r w:rsidRPr="009A019A">
              <w:rPr>
                <w:rFonts w:ascii="Segoe UI" w:hAnsi="Segoe UI" w:cs="Segoe UI"/>
                <w:b/>
                <w:sz w:val="18"/>
                <w:szCs w:val="28"/>
                <w:lang w:val="is-IS"/>
              </w:rPr>
              <w:fldChar w:fldCharType="separate"/>
            </w:r>
            <w:r w:rsidRPr="009A019A">
              <w:rPr>
                <w:rFonts w:ascii="Segoe UI" w:hAnsi="Segoe UI" w:cs="Segoe UI"/>
                <w:b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b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b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b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b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b/>
                <w:sz w:val="18"/>
                <w:szCs w:val="28"/>
                <w:lang w:val="is-IS"/>
              </w:rPr>
              <w:fldChar w:fldCharType="end"/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023D" w14:textId="77777777" w:rsidR="00813118" w:rsidRPr="009A019A" w:rsidRDefault="00813118" w:rsidP="00244488">
            <w:pPr>
              <w:rPr>
                <w:rFonts w:ascii="Segoe UI" w:hAnsi="Segoe UI" w:cs="Segoe UI"/>
                <w:sz w:val="18"/>
                <w:szCs w:val="28"/>
                <w:lang w:val="is-IS"/>
              </w:rPr>
            </w:pP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instrText xml:space="preserve"> FORMTEXT </w:instrText>
            </w: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</w: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fldChar w:fldCharType="separate"/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fldChar w:fldCharType="end"/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B620" w14:textId="77777777" w:rsidR="00813118" w:rsidRPr="009A019A" w:rsidRDefault="00813118" w:rsidP="00244488">
            <w:pPr>
              <w:rPr>
                <w:rFonts w:ascii="Segoe UI" w:hAnsi="Segoe UI" w:cs="Segoe UI"/>
                <w:sz w:val="18"/>
                <w:szCs w:val="28"/>
                <w:lang w:val="is-IS"/>
              </w:rPr>
            </w:pP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instrText xml:space="preserve"> FORMTEXT </w:instrText>
            </w: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</w: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fldChar w:fldCharType="separate"/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fldChar w:fldCharType="end"/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CCE8" w14:textId="77777777" w:rsidR="00813118" w:rsidRPr="009A019A" w:rsidRDefault="00813118" w:rsidP="00244488">
            <w:pPr>
              <w:rPr>
                <w:rFonts w:ascii="Segoe UI" w:hAnsi="Segoe UI" w:cs="Segoe UI"/>
                <w:sz w:val="18"/>
                <w:szCs w:val="28"/>
                <w:lang w:val="is-IS"/>
              </w:rPr>
            </w:pP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instrText xml:space="preserve"> FORMTEXT </w:instrText>
            </w: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</w: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fldChar w:fldCharType="separate"/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fldChar w:fldCharType="end"/>
            </w:r>
          </w:p>
        </w:tc>
      </w:tr>
      <w:tr w:rsidR="00813118" w:rsidRPr="009A019A" w14:paraId="4C9684FE" w14:textId="77777777" w:rsidTr="005407F9">
        <w:trPr>
          <w:trHeight w:val="426"/>
          <w:jc w:val="center"/>
        </w:trPr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FE88" w14:textId="77777777" w:rsidR="00813118" w:rsidRPr="009A019A" w:rsidRDefault="00813118" w:rsidP="00244488">
            <w:pPr>
              <w:rPr>
                <w:rFonts w:ascii="Segoe UI" w:hAnsi="Segoe UI" w:cs="Segoe UI"/>
                <w:sz w:val="18"/>
                <w:szCs w:val="28"/>
                <w:lang w:val="is-IS"/>
              </w:rPr>
            </w:pP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t>Tengiliður:</w:t>
            </w:r>
          </w:p>
          <w:p w14:paraId="6B4A7E78" w14:textId="77777777" w:rsidR="00813118" w:rsidRPr="009A019A" w:rsidRDefault="00813118" w:rsidP="00244488">
            <w:pPr>
              <w:rPr>
                <w:rFonts w:ascii="Segoe UI" w:hAnsi="Segoe UI" w:cs="Segoe UI"/>
                <w:sz w:val="18"/>
                <w:szCs w:val="28"/>
                <w:lang w:val="is-IS"/>
              </w:rPr>
            </w:pP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t>(Contact person)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C458" w14:textId="77777777" w:rsidR="00813118" w:rsidRPr="009A019A" w:rsidRDefault="00813118" w:rsidP="00244488">
            <w:pPr>
              <w:rPr>
                <w:rFonts w:ascii="Segoe UI" w:hAnsi="Segoe UI" w:cs="Segoe UI"/>
                <w:sz w:val="18"/>
                <w:szCs w:val="28"/>
                <w:lang w:val="is-IS"/>
              </w:rPr>
            </w:pP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t>Netfang:</w:t>
            </w:r>
          </w:p>
          <w:p w14:paraId="4D933C75" w14:textId="77777777" w:rsidR="00813118" w:rsidRPr="009A019A" w:rsidRDefault="00813118" w:rsidP="00244488">
            <w:pPr>
              <w:rPr>
                <w:rFonts w:ascii="Segoe UI" w:hAnsi="Segoe UI" w:cs="Segoe UI"/>
                <w:sz w:val="18"/>
                <w:szCs w:val="28"/>
                <w:lang w:val="is-IS"/>
              </w:rPr>
            </w:pP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t>(</w:t>
            </w:r>
            <w:proofErr w:type="spellStart"/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t>e-mail</w:t>
            </w:r>
            <w:proofErr w:type="spellEnd"/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t xml:space="preserve"> </w:t>
            </w:r>
            <w:proofErr w:type="spellStart"/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t>address</w:t>
            </w:r>
            <w:proofErr w:type="spellEnd"/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t>)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4233" w14:textId="77777777" w:rsidR="00813118" w:rsidRPr="009A019A" w:rsidRDefault="00813118" w:rsidP="00244488">
            <w:pPr>
              <w:rPr>
                <w:rFonts w:ascii="Segoe UI" w:hAnsi="Segoe UI" w:cs="Segoe UI"/>
                <w:sz w:val="18"/>
                <w:szCs w:val="28"/>
                <w:lang w:val="is-IS"/>
              </w:rPr>
            </w:pP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t>Sími:</w:t>
            </w:r>
          </w:p>
          <w:p w14:paraId="5A8F755E" w14:textId="77777777" w:rsidR="00813118" w:rsidRPr="009A019A" w:rsidRDefault="00813118" w:rsidP="00244488">
            <w:pPr>
              <w:rPr>
                <w:rFonts w:ascii="Segoe UI" w:hAnsi="Segoe UI" w:cs="Segoe UI"/>
                <w:sz w:val="18"/>
                <w:szCs w:val="28"/>
                <w:lang w:val="is-IS"/>
              </w:rPr>
            </w:pP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t>(</w:t>
            </w:r>
            <w:proofErr w:type="spellStart"/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t>Telephone</w:t>
            </w:r>
            <w:proofErr w:type="spellEnd"/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t xml:space="preserve"> </w:t>
            </w:r>
            <w:proofErr w:type="spellStart"/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t>number</w:t>
            </w:r>
            <w:proofErr w:type="spellEnd"/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t>)</w:t>
            </w:r>
          </w:p>
        </w:tc>
      </w:tr>
      <w:tr w:rsidR="00813118" w:rsidRPr="009A019A" w14:paraId="6E7CF7C5" w14:textId="77777777" w:rsidTr="005407F9">
        <w:trPr>
          <w:trHeight w:val="426"/>
          <w:jc w:val="center"/>
        </w:trPr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E90D" w14:textId="77777777" w:rsidR="00813118" w:rsidRPr="009A019A" w:rsidRDefault="00813118" w:rsidP="00244488">
            <w:pPr>
              <w:rPr>
                <w:rFonts w:ascii="Segoe UI" w:hAnsi="Segoe UI" w:cs="Segoe UI"/>
                <w:sz w:val="18"/>
                <w:szCs w:val="28"/>
                <w:lang w:val="is-IS"/>
              </w:rPr>
            </w:pP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instrText xml:space="preserve"> FORMTEXT </w:instrText>
            </w: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</w: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fldChar w:fldCharType="separate"/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fldChar w:fldCharType="end"/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7D53" w14:textId="77777777" w:rsidR="00813118" w:rsidRPr="009A019A" w:rsidRDefault="00813118" w:rsidP="00244488">
            <w:pPr>
              <w:rPr>
                <w:rFonts w:ascii="Segoe UI" w:hAnsi="Segoe UI" w:cs="Segoe UI"/>
                <w:sz w:val="18"/>
                <w:szCs w:val="28"/>
                <w:lang w:val="is-IS"/>
              </w:rPr>
            </w:pP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instrText xml:space="preserve"> FORMTEXT </w:instrText>
            </w: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</w: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fldChar w:fldCharType="separate"/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fldChar w:fldCharType="end"/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BEAE" w14:textId="77777777" w:rsidR="00813118" w:rsidRPr="009A019A" w:rsidRDefault="00813118" w:rsidP="00244488">
            <w:pPr>
              <w:rPr>
                <w:rFonts w:ascii="Segoe UI" w:hAnsi="Segoe UI" w:cs="Segoe UI"/>
                <w:sz w:val="18"/>
                <w:szCs w:val="28"/>
                <w:lang w:val="is-IS"/>
              </w:rPr>
            </w:pP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instrText xml:space="preserve"> FORMTEXT </w:instrText>
            </w: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</w: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fldChar w:fldCharType="separate"/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fldChar w:fldCharType="end"/>
            </w:r>
          </w:p>
        </w:tc>
      </w:tr>
      <w:tr w:rsidR="005407F9" w:rsidRPr="009A019A" w14:paraId="10670A45" w14:textId="77777777" w:rsidTr="00590A4B">
        <w:trPr>
          <w:trHeight w:val="426"/>
          <w:jc w:val="center"/>
        </w:trPr>
        <w:tc>
          <w:tcPr>
            <w:tcW w:w="10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3A233F" w14:textId="77777777" w:rsidR="005407F9" w:rsidRPr="009A019A" w:rsidRDefault="005407F9" w:rsidP="00244488">
            <w:pPr>
              <w:jc w:val="center"/>
              <w:rPr>
                <w:rFonts w:ascii="Segoe UI" w:hAnsi="Segoe UI" w:cs="Segoe UI"/>
                <w:b/>
                <w:sz w:val="18"/>
                <w:szCs w:val="28"/>
                <w:lang w:val="is-IS"/>
              </w:rPr>
            </w:pPr>
          </w:p>
        </w:tc>
      </w:tr>
      <w:tr w:rsidR="005407F9" w:rsidRPr="009A019A" w14:paraId="55F2F188" w14:textId="77777777" w:rsidTr="005407F9">
        <w:trPr>
          <w:trHeight w:val="426"/>
          <w:jc w:val="center"/>
        </w:trPr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BF7F" w14:textId="77777777" w:rsidR="005407F9" w:rsidRPr="009A019A" w:rsidRDefault="005407F9" w:rsidP="00FC7060">
            <w:pPr>
              <w:rPr>
                <w:rFonts w:ascii="Segoe UI" w:hAnsi="Segoe UI" w:cs="Segoe UI"/>
                <w:sz w:val="18"/>
                <w:szCs w:val="28"/>
                <w:lang w:val="is-IS"/>
              </w:rPr>
            </w:pP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t>Umboð</w:t>
            </w:r>
          </w:p>
          <w:p w14:paraId="4A1C6173" w14:textId="77777777" w:rsidR="005407F9" w:rsidRPr="009A019A" w:rsidRDefault="009A019A" w:rsidP="00FC7060">
            <w:pPr>
              <w:rPr>
                <w:rFonts w:ascii="Segoe UI" w:hAnsi="Segoe UI" w:cs="Segoe UI"/>
                <w:sz w:val="18"/>
                <w:szCs w:val="28"/>
                <w:lang w:val="is-IS"/>
              </w:rPr>
            </w:pPr>
            <w:r>
              <w:rPr>
                <w:rFonts w:ascii="Segoe UI" w:hAnsi="Segoe UI" w:cs="Segoe UI"/>
                <w:sz w:val="18"/>
                <w:szCs w:val="28"/>
                <w:lang w:val="is-IS"/>
              </w:rPr>
              <w:t>(</w:t>
            </w:r>
            <w:r w:rsidR="005407F9" w:rsidRPr="009A019A">
              <w:rPr>
                <w:rFonts w:ascii="Segoe UI" w:hAnsi="Segoe UI" w:cs="Segoe UI"/>
                <w:sz w:val="18"/>
                <w:szCs w:val="28"/>
                <w:lang w:val="is-IS"/>
              </w:rPr>
              <w:t xml:space="preserve">Brand </w:t>
            </w:r>
            <w:proofErr w:type="spellStart"/>
            <w:r w:rsidR="005407F9" w:rsidRPr="009A019A">
              <w:rPr>
                <w:rFonts w:ascii="Segoe UI" w:hAnsi="Segoe UI" w:cs="Segoe UI"/>
                <w:sz w:val="18"/>
                <w:szCs w:val="28"/>
                <w:lang w:val="is-IS"/>
              </w:rPr>
              <w:t>name</w:t>
            </w:r>
            <w:proofErr w:type="spellEnd"/>
            <w:r>
              <w:rPr>
                <w:rFonts w:ascii="Segoe UI" w:hAnsi="Segoe UI" w:cs="Segoe UI"/>
                <w:sz w:val="18"/>
                <w:szCs w:val="28"/>
                <w:lang w:val="is-IS"/>
              </w:rPr>
              <w:t>)</w:t>
            </w:r>
          </w:p>
        </w:tc>
        <w:tc>
          <w:tcPr>
            <w:tcW w:w="5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4B59" w14:textId="77777777" w:rsidR="005407F9" w:rsidRPr="009A019A" w:rsidRDefault="005407F9" w:rsidP="000A7D68">
            <w:pPr>
              <w:rPr>
                <w:rFonts w:ascii="Segoe UI" w:hAnsi="Segoe UI" w:cs="Segoe UI"/>
                <w:sz w:val="18"/>
                <w:szCs w:val="28"/>
                <w:lang w:val="is-IS"/>
              </w:rPr>
            </w:pP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t>Tengiliður:</w:t>
            </w:r>
          </w:p>
          <w:p w14:paraId="6DFE759D" w14:textId="77777777" w:rsidR="005407F9" w:rsidRPr="009A019A" w:rsidRDefault="005407F9" w:rsidP="000A7D68">
            <w:pPr>
              <w:rPr>
                <w:rFonts w:ascii="Segoe UI" w:hAnsi="Segoe UI" w:cs="Segoe UI"/>
                <w:sz w:val="18"/>
                <w:szCs w:val="28"/>
                <w:lang w:val="is-IS"/>
              </w:rPr>
            </w:pP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t>(Contact person)</w:t>
            </w:r>
          </w:p>
        </w:tc>
      </w:tr>
      <w:tr w:rsidR="005407F9" w:rsidRPr="009A019A" w14:paraId="21501F5B" w14:textId="77777777" w:rsidTr="005407F9">
        <w:trPr>
          <w:trHeight w:val="426"/>
          <w:jc w:val="center"/>
        </w:trPr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E504" w14:textId="77777777" w:rsidR="005407F9" w:rsidRPr="009A019A" w:rsidRDefault="009A019A" w:rsidP="00FC7060">
            <w:pPr>
              <w:rPr>
                <w:rFonts w:ascii="Segoe UI" w:hAnsi="Segoe UI" w:cs="Segoe UI"/>
                <w:sz w:val="18"/>
                <w:szCs w:val="28"/>
                <w:lang w:val="is-IS"/>
              </w:rPr>
            </w:pP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instrText xml:space="preserve"> FORMTEXT </w:instrText>
            </w: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</w: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fldChar w:fldCharType="separate"/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fldChar w:fldCharType="end"/>
            </w:r>
          </w:p>
        </w:tc>
        <w:tc>
          <w:tcPr>
            <w:tcW w:w="5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B8E7" w14:textId="77777777" w:rsidR="005407F9" w:rsidRPr="009A019A" w:rsidRDefault="009A019A" w:rsidP="00FC7060">
            <w:pPr>
              <w:rPr>
                <w:rFonts w:ascii="Segoe UI" w:hAnsi="Segoe UI" w:cs="Segoe UI"/>
                <w:sz w:val="18"/>
                <w:szCs w:val="28"/>
                <w:lang w:val="is-IS"/>
              </w:rPr>
            </w:pP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instrText xml:space="preserve"> FORMTEXT </w:instrText>
            </w: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</w: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fldChar w:fldCharType="separate"/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fldChar w:fldCharType="end"/>
            </w:r>
          </w:p>
        </w:tc>
      </w:tr>
      <w:tr w:rsidR="005407F9" w:rsidRPr="009A019A" w14:paraId="3D61F767" w14:textId="77777777" w:rsidTr="005407F9">
        <w:trPr>
          <w:trHeight w:val="426"/>
          <w:jc w:val="center"/>
        </w:trPr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AAB2" w14:textId="77777777" w:rsidR="005407F9" w:rsidRPr="009A019A" w:rsidRDefault="005407F9" w:rsidP="00FC7060">
            <w:pPr>
              <w:rPr>
                <w:rFonts w:ascii="Segoe UI" w:hAnsi="Segoe UI" w:cs="Segoe UI"/>
                <w:sz w:val="18"/>
                <w:szCs w:val="28"/>
                <w:lang w:val="is-IS"/>
              </w:rPr>
            </w:pPr>
          </w:p>
        </w:tc>
        <w:tc>
          <w:tcPr>
            <w:tcW w:w="5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30D3" w14:textId="77777777" w:rsidR="005407F9" w:rsidRPr="009A019A" w:rsidRDefault="005407F9" w:rsidP="00FC7060">
            <w:pPr>
              <w:rPr>
                <w:rFonts w:ascii="Segoe UI" w:hAnsi="Segoe UI" w:cs="Segoe UI"/>
                <w:sz w:val="18"/>
                <w:szCs w:val="28"/>
                <w:lang w:val="is-IS"/>
              </w:rPr>
            </w:pPr>
          </w:p>
        </w:tc>
      </w:tr>
      <w:tr w:rsidR="005407F9" w:rsidRPr="009A019A" w14:paraId="1EE58E6A" w14:textId="77777777" w:rsidTr="005407F9">
        <w:trPr>
          <w:trHeight w:val="426"/>
          <w:jc w:val="center"/>
        </w:trPr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01B5" w14:textId="77777777" w:rsidR="005407F9" w:rsidRPr="009A019A" w:rsidRDefault="005407F9" w:rsidP="00FC7060">
            <w:pPr>
              <w:rPr>
                <w:rFonts w:ascii="Segoe UI" w:hAnsi="Segoe UI" w:cs="Segoe UI"/>
                <w:sz w:val="18"/>
                <w:szCs w:val="28"/>
                <w:lang w:val="is-IS"/>
              </w:rPr>
            </w:pPr>
          </w:p>
        </w:tc>
        <w:tc>
          <w:tcPr>
            <w:tcW w:w="5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6E0B" w14:textId="77777777" w:rsidR="005407F9" w:rsidRPr="009A019A" w:rsidRDefault="005407F9" w:rsidP="00FC7060">
            <w:pPr>
              <w:rPr>
                <w:rFonts w:ascii="Segoe UI" w:hAnsi="Segoe UI" w:cs="Segoe UI"/>
                <w:sz w:val="18"/>
                <w:szCs w:val="28"/>
                <w:lang w:val="is-IS"/>
              </w:rPr>
            </w:pPr>
          </w:p>
        </w:tc>
      </w:tr>
      <w:tr w:rsidR="005407F9" w:rsidRPr="009A019A" w14:paraId="0426E52F" w14:textId="77777777" w:rsidTr="005407F9">
        <w:trPr>
          <w:trHeight w:val="426"/>
          <w:jc w:val="center"/>
        </w:trPr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3A11" w14:textId="77777777" w:rsidR="005407F9" w:rsidRPr="009A019A" w:rsidRDefault="005407F9" w:rsidP="00FC7060">
            <w:pPr>
              <w:rPr>
                <w:rFonts w:ascii="Segoe UI" w:hAnsi="Segoe UI" w:cs="Segoe UI"/>
                <w:sz w:val="18"/>
                <w:szCs w:val="28"/>
                <w:lang w:val="is-IS"/>
              </w:rPr>
            </w:pPr>
          </w:p>
        </w:tc>
        <w:tc>
          <w:tcPr>
            <w:tcW w:w="5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9BE7" w14:textId="77777777" w:rsidR="005407F9" w:rsidRPr="009A019A" w:rsidRDefault="005407F9" w:rsidP="00FC7060">
            <w:pPr>
              <w:rPr>
                <w:rFonts w:ascii="Segoe UI" w:hAnsi="Segoe UI" w:cs="Segoe UI"/>
                <w:sz w:val="18"/>
                <w:szCs w:val="28"/>
                <w:lang w:val="is-IS"/>
              </w:rPr>
            </w:pPr>
          </w:p>
        </w:tc>
      </w:tr>
      <w:tr w:rsidR="005407F9" w:rsidRPr="009A019A" w14:paraId="5B23DFB6" w14:textId="77777777" w:rsidTr="005407F9">
        <w:trPr>
          <w:trHeight w:val="426"/>
          <w:jc w:val="center"/>
        </w:trPr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DDA4" w14:textId="77777777" w:rsidR="005407F9" w:rsidRPr="009A019A" w:rsidRDefault="005407F9" w:rsidP="00FC7060">
            <w:pPr>
              <w:rPr>
                <w:rFonts w:ascii="Segoe UI" w:hAnsi="Segoe UI" w:cs="Segoe UI"/>
                <w:sz w:val="18"/>
                <w:szCs w:val="28"/>
                <w:lang w:val="is-IS"/>
              </w:rPr>
            </w:pPr>
          </w:p>
        </w:tc>
        <w:tc>
          <w:tcPr>
            <w:tcW w:w="5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C4CE" w14:textId="77777777" w:rsidR="005407F9" w:rsidRPr="009A019A" w:rsidRDefault="005407F9" w:rsidP="00FC7060">
            <w:pPr>
              <w:rPr>
                <w:rFonts w:ascii="Segoe UI" w:hAnsi="Segoe UI" w:cs="Segoe UI"/>
                <w:sz w:val="18"/>
                <w:szCs w:val="28"/>
                <w:lang w:val="is-IS"/>
              </w:rPr>
            </w:pPr>
          </w:p>
        </w:tc>
      </w:tr>
      <w:tr w:rsidR="005407F9" w:rsidRPr="009A019A" w14:paraId="22CCCFE7" w14:textId="77777777" w:rsidTr="005407F9">
        <w:trPr>
          <w:trHeight w:val="426"/>
          <w:jc w:val="center"/>
        </w:trPr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30E5" w14:textId="77777777" w:rsidR="005407F9" w:rsidRPr="009A019A" w:rsidRDefault="005407F9" w:rsidP="00FC7060">
            <w:pPr>
              <w:rPr>
                <w:rFonts w:ascii="Segoe UI" w:hAnsi="Segoe UI" w:cs="Segoe UI"/>
                <w:sz w:val="18"/>
                <w:szCs w:val="28"/>
                <w:lang w:val="is-IS"/>
              </w:rPr>
            </w:pPr>
          </w:p>
        </w:tc>
        <w:tc>
          <w:tcPr>
            <w:tcW w:w="5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8A9F" w14:textId="77777777" w:rsidR="005407F9" w:rsidRPr="009A019A" w:rsidRDefault="005407F9" w:rsidP="00FC7060">
            <w:pPr>
              <w:rPr>
                <w:rFonts w:ascii="Segoe UI" w:hAnsi="Segoe UI" w:cs="Segoe UI"/>
                <w:sz w:val="18"/>
                <w:szCs w:val="28"/>
                <w:lang w:val="is-IS"/>
              </w:rPr>
            </w:pPr>
          </w:p>
        </w:tc>
      </w:tr>
      <w:tr w:rsidR="005407F9" w:rsidRPr="009A019A" w14:paraId="7CE7E659" w14:textId="77777777" w:rsidTr="005407F9">
        <w:trPr>
          <w:trHeight w:val="426"/>
          <w:jc w:val="center"/>
        </w:trPr>
        <w:tc>
          <w:tcPr>
            <w:tcW w:w="10866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50981A" w14:textId="77777777" w:rsidR="005407F9" w:rsidRPr="009A019A" w:rsidRDefault="005407F9" w:rsidP="005407F9">
            <w:pPr>
              <w:rPr>
                <w:rFonts w:ascii="Segoe UI" w:hAnsi="Segoe UI" w:cs="Segoe UI"/>
                <w:sz w:val="18"/>
                <w:szCs w:val="28"/>
                <w:lang w:val="is-IS"/>
              </w:rPr>
            </w:pPr>
          </w:p>
        </w:tc>
      </w:tr>
      <w:tr w:rsidR="00822F39" w:rsidRPr="009A019A" w14:paraId="5400DB77" w14:textId="77777777" w:rsidTr="005407F9">
        <w:trPr>
          <w:trHeight w:val="426"/>
          <w:jc w:val="center"/>
        </w:trPr>
        <w:tc>
          <w:tcPr>
            <w:tcW w:w="258" w:type="dxa"/>
            <w:shd w:val="clear" w:color="auto" w:fill="auto"/>
            <w:vAlign w:val="center"/>
          </w:tcPr>
          <w:p w14:paraId="677CDA6B" w14:textId="77777777" w:rsidR="00822F39" w:rsidRPr="009A019A" w:rsidRDefault="00822F39" w:rsidP="00822F39">
            <w:pPr>
              <w:rPr>
                <w:rFonts w:ascii="Segoe UI" w:hAnsi="Segoe UI" w:cs="Segoe UI"/>
                <w:sz w:val="18"/>
                <w:szCs w:val="28"/>
                <w:lang w:val="is-IS"/>
              </w:rPr>
            </w:pPr>
          </w:p>
        </w:tc>
        <w:tc>
          <w:tcPr>
            <w:tcW w:w="63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41EE7" w14:textId="77777777" w:rsidR="00822F39" w:rsidRPr="009A019A" w:rsidRDefault="009A019A" w:rsidP="00822F39">
            <w:pPr>
              <w:rPr>
                <w:rFonts w:ascii="Segoe UI" w:hAnsi="Segoe UI" w:cs="Segoe UI"/>
                <w:sz w:val="18"/>
                <w:szCs w:val="28"/>
                <w:lang w:val="is-IS"/>
              </w:rPr>
            </w:pP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instrText xml:space="preserve"> FORMTEXT </w:instrText>
            </w: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</w: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fldChar w:fldCharType="separate"/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fldChar w:fldCharType="end"/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14:paraId="53B24A33" w14:textId="77777777" w:rsidR="00822F39" w:rsidRPr="009A019A" w:rsidRDefault="00822F39" w:rsidP="00822F39">
            <w:pPr>
              <w:rPr>
                <w:rFonts w:ascii="Segoe UI" w:hAnsi="Segoe UI" w:cs="Segoe UI"/>
                <w:sz w:val="18"/>
                <w:szCs w:val="28"/>
                <w:lang w:val="is-IS"/>
              </w:rPr>
            </w:pPr>
          </w:p>
        </w:tc>
        <w:tc>
          <w:tcPr>
            <w:tcW w:w="3239" w:type="dxa"/>
            <w:gridSpan w:val="2"/>
            <w:shd w:val="clear" w:color="auto" w:fill="auto"/>
            <w:vAlign w:val="center"/>
          </w:tcPr>
          <w:p w14:paraId="79D56EE6" w14:textId="77777777" w:rsidR="00822F39" w:rsidRPr="009A019A" w:rsidRDefault="00822F39" w:rsidP="00822F39">
            <w:pPr>
              <w:rPr>
                <w:rFonts w:ascii="Segoe UI" w:hAnsi="Segoe UI" w:cs="Segoe UI"/>
                <w:sz w:val="18"/>
                <w:szCs w:val="28"/>
                <w:lang w:val="is-IS"/>
              </w:rPr>
            </w:pP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instrText xml:space="preserve"> FORMTEXT </w:instrText>
            </w: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</w: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fldChar w:fldCharType="separate"/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noProof/>
                <w:sz w:val="18"/>
                <w:szCs w:val="28"/>
                <w:lang w:val="is-IS"/>
              </w:rPr>
              <w:t> </w:t>
            </w:r>
            <w:r w:rsidRPr="009A019A">
              <w:rPr>
                <w:rFonts w:ascii="Segoe UI" w:hAnsi="Segoe UI" w:cs="Segoe UI"/>
                <w:sz w:val="18"/>
                <w:szCs w:val="28"/>
                <w:lang w:val="is-IS"/>
              </w:rPr>
              <w:fldChar w:fldCharType="end"/>
            </w:r>
          </w:p>
        </w:tc>
        <w:tc>
          <w:tcPr>
            <w:tcW w:w="192" w:type="dxa"/>
            <w:tcBorders>
              <w:left w:val="nil"/>
            </w:tcBorders>
            <w:shd w:val="clear" w:color="auto" w:fill="auto"/>
            <w:vAlign w:val="center"/>
          </w:tcPr>
          <w:p w14:paraId="0C0C6EBC" w14:textId="77777777" w:rsidR="00822F39" w:rsidRPr="009A019A" w:rsidRDefault="00822F39" w:rsidP="00822F39">
            <w:pPr>
              <w:rPr>
                <w:rFonts w:ascii="Segoe UI" w:hAnsi="Segoe UI" w:cs="Segoe UI"/>
                <w:sz w:val="18"/>
                <w:szCs w:val="28"/>
                <w:lang w:val="is-IS"/>
              </w:rPr>
            </w:pPr>
          </w:p>
        </w:tc>
      </w:tr>
      <w:tr w:rsidR="00822F39" w:rsidRPr="009A019A" w14:paraId="72DEACE7" w14:textId="77777777" w:rsidTr="005407F9">
        <w:trPr>
          <w:trHeight w:val="426"/>
          <w:jc w:val="center"/>
        </w:trPr>
        <w:tc>
          <w:tcPr>
            <w:tcW w:w="258" w:type="dxa"/>
            <w:shd w:val="clear" w:color="auto" w:fill="auto"/>
            <w:vAlign w:val="center"/>
          </w:tcPr>
          <w:p w14:paraId="3FF054C6" w14:textId="77777777" w:rsidR="00822F39" w:rsidRPr="009A019A" w:rsidRDefault="00822F39" w:rsidP="00822F39">
            <w:pPr>
              <w:rPr>
                <w:rFonts w:ascii="Segoe UI" w:hAnsi="Segoe UI" w:cs="Segoe UI"/>
                <w:sz w:val="18"/>
                <w:szCs w:val="28"/>
                <w:lang w:val="is-IS"/>
              </w:rPr>
            </w:pPr>
          </w:p>
        </w:tc>
        <w:tc>
          <w:tcPr>
            <w:tcW w:w="6738" w:type="dxa"/>
            <w:gridSpan w:val="4"/>
            <w:shd w:val="clear" w:color="auto" w:fill="auto"/>
            <w:vAlign w:val="center"/>
          </w:tcPr>
          <w:p w14:paraId="01F10307" w14:textId="77777777" w:rsidR="00822F39" w:rsidRPr="009A019A" w:rsidRDefault="00822F39" w:rsidP="00822F39">
            <w:pPr>
              <w:pStyle w:val="Italic"/>
              <w:rPr>
                <w:rFonts w:ascii="Segoe UI" w:hAnsi="Segoe UI" w:cs="Segoe UI"/>
                <w:i w:val="0"/>
                <w:sz w:val="18"/>
                <w:szCs w:val="28"/>
                <w:lang w:val="is-IS"/>
              </w:rPr>
            </w:pPr>
            <w:r w:rsidRPr="009A019A">
              <w:rPr>
                <w:rFonts w:ascii="Segoe UI" w:hAnsi="Segoe UI" w:cs="Segoe UI"/>
                <w:i w:val="0"/>
                <w:sz w:val="18"/>
                <w:szCs w:val="28"/>
                <w:lang w:val="is-IS"/>
              </w:rPr>
              <w:t xml:space="preserve">Undirskrift </w:t>
            </w:r>
            <w:proofErr w:type="spellStart"/>
            <w:r w:rsidRPr="009A019A">
              <w:rPr>
                <w:rFonts w:ascii="Segoe UI" w:hAnsi="Segoe UI" w:cs="Segoe UI"/>
                <w:i w:val="0"/>
                <w:sz w:val="18"/>
                <w:szCs w:val="28"/>
                <w:lang w:val="is-IS"/>
              </w:rPr>
              <w:t>tilkynnanda</w:t>
            </w:r>
            <w:proofErr w:type="spellEnd"/>
          </w:p>
          <w:p w14:paraId="160DE7E1" w14:textId="77777777" w:rsidR="0049509B" w:rsidRPr="009A019A" w:rsidRDefault="0049509B" w:rsidP="00822F39">
            <w:pPr>
              <w:pStyle w:val="Italic"/>
              <w:rPr>
                <w:rFonts w:ascii="Segoe UI" w:hAnsi="Segoe UI" w:cs="Segoe UI"/>
                <w:i w:val="0"/>
                <w:sz w:val="18"/>
                <w:szCs w:val="28"/>
                <w:lang w:val="is-IS"/>
              </w:rPr>
            </w:pPr>
            <w:r w:rsidRPr="009A019A">
              <w:rPr>
                <w:rFonts w:ascii="Segoe UI" w:hAnsi="Segoe UI" w:cs="Segoe UI"/>
                <w:i w:val="0"/>
                <w:sz w:val="18"/>
                <w:szCs w:val="28"/>
                <w:lang w:val="is-IS"/>
              </w:rPr>
              <w:t>(</w:t>
            </w:r>
            <w:proofErr w:type="spellStart"/>
            <w:r w:rsidRPr="009A019A">
              <w:rPr>
                <w:rFonts w:ascii="Segoe UI" w:hAnsi="Segoe UI" w:cs="Segoe UI"/>
                <w:i w:val="0"/>
                <w:sz w:val="18"/>
                <w:szCs w:val="28"/>
                <w:lang w:val="is-IS"/>
              </w:rPr>
              <w:t>Signature</w:t>
            </w:r>
            <w:proofErr w:type="spellEnd"/>
            <w:r w:rsidRPr="009A019A">
              <w:rPr>
                <w:rFonts w:ascii="Segoe UI" w:hAnsi="Segoe UI" w:cs="Segoe UI"/>
                <w:i w:val="0"/>
                <w:sz w:val="18"/>
                <w:szCs w:val="28"/>
                <w:lang w:val="is-IS"/>
              </w:rPr>
              <w:t>)</w:t>
            </w: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856F65" w14:textId="77777777" w:rsidR="00822F39" w:rsidRPr="009A019A" w:rsidRDefault="00822F39" w:rsidP="00822F39">
            <w:pPr>
              <w:pStyle w:val="Italic"/>
              <w:rPr>
                <w:rFonts w:ascii="Segoe UI" w:hAnsi="Segoe UI" w:cs="Segoe UI"/>
                <w:i w:val="0"/>
                <w:sz w:val="18"/>
                <w:szCs w:val="28"/>
                <w:lang w:val="is-IS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0F3933" w14:textId="77777777" w:rsidR="00822F39" w:rsidRPr="009A019A" w:rsidRDefault="00822F39" w:rsidP="00822F39">
            <w:pPr>
              <w:pStyle w:val="Italic"/>
              <w:rPr>
                <w:rFonts w:ascii="Segoe UI" w:hAnsi="Segoe UI" w:cs="Segoe UI"/>
                <w:i w:val="0"/>
                <w:sz w:val="18"/>
                <w:szCs w:val="28"/>
                <w:lang w:val="is-IS"/>
              </w:rPr>
            </w:pPr>
            <w:r w:rsidRPr="009A019A">
              <w:rPr>
                <w:rFonts w:ascii="Segoe UI" w:hAnsi="Segoe UI" w:cs="Segoe UI"/>
                <w:i w:val="0"/>
                <w:sz w:val="18"/>
                <w:szCs w:val="28"/>
                <w:lang w:val="is-IS"/>
              </w:rPr>
              <w:t>Dagsetning</w:t>
            </w:r>
          </w:p>
          <w:p w14:paraId="73124C9D" w14:textId="77777777" w:rsidR="0049509B" w:rsidRPr="009A019A" w:rsidRDefault="0049509B" w:rsidP="00822F39">
            <w:pPr>
              <w:pStyle w:val="Italic"/>
              <w:rPr>
                <w:rFonts w:ascii="Segoe UI" w:hAnsi="Segoe UI" w:cs="Segoe UI"/>
                <w:i w:val="0"/>
                <w:sz w:val="18"/>
                <w:szCs w:val="28"/>
                <w:lang w:val="is-IS"/>
              </w:rPr>
            </w:pPr>
            <w:r w:rsidRPr="009A019A">
              <w:rPr>
                <w:rFonts w:ascii="Segoe UI" w:hAnsi="Segoe UI" w:cs="Segoe UI"/>
                <w:i w:val="0"/>
                <w:sz w:val="18"/>
                <w:szCs w:val="28"/>
                <w:lang w:val="is-IS"/>
              </w:rPr>
              <w:t>(</w:t>
            </w:r>
            <w:proofErr w:type="spellStart"/>
            <w:r w:rsidRPr="009A019A">
              <w:rPr>
                <w:rFonts w:ascii="Segoe UI" w:hAnsi="Segoe UI" w:cs="Segoe UI"/>
                <w:i w:val="0"/>
                <w:sz w:val="18"/>
                <w:szCs w:val="28"/>
                <w:lang w:val="is-IS"/>
              </w:rPr>
              <w:t>Date</w:t>
            </w:r>
            <w:proofErr w:type="spellEnd"/>
            <w:r w:rsidRPr="009A019A">
              <w:rPr>
                <w:rFonts w:ascii="Segoe UI" w:hAnsi="Segoe UI" w:cs="Segoe UI"/>
                <w:i w:val="0"/>
                <w:sz w:val="18"/>
                <w:szCs w:val="28"/>
                <w:lang w:val="is-IS"/>
              </w:rPr>
              <w:t>)</w:t>
            </w:r>
          </w:p>
        </w:tc>
        <w:tc>
          <w:tcPr>
            <w:tcW w:w="192" w:type="dxa"/>
            <w:shd w:val="clear" w:color="auto" w:fill="auto"/>
            <w:vAlign w:val="center"/>
          </w:tcPr>
          <w:p w14:paraId="2012233D" w14:textId="77777777" w:rsidR="00822F39" w:rsidRPr="009A019A" w:rsidRDefault="00822F39" w:rsidP="00822F39">
            <w:pPr>
              <w:pStyle w:val="Italic"/>
              <w:rPr>
                <w:rFonts w:ascii="Segoe UI" w:hAnsi="Segoe UI" w:cs="Segoe UI"/>
                <w:sz w:val="18"/>
                <w:szCs w:val="28"/>
                <w:lang w:val="is-IS"/>
              </w:rPr>
            </w:pPr>
          </w:p>
        </w:tc>
      </w:tr>
    </w:tbl>
    <w:p w14:paraId="639C20A3" w14:textId="77777777" w:rsidR="005F6E87" w:rsidRPr="00817A59" w:rsidRDefault="005F6E87" w:rsidP="0090679F">
      <w:pPr>
        <w:rPr>
          <w:rFonts w:ascii="Segoe UI" w:hAnsi="Segoe UI" w:cs="Segoe UI"/>
        </w:rPr>
      </w:pPr>
    </w:p>
    <w:sectPr w:rsidR="005F6E87" w:rsidRPr="00817A59" w:rsidSect="00F47A06">
      <w:headerReference w:type="default" r:id="rId10"/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02715" w14:textId="77777777" w:rsidR="00590A4B" w:rsidRDefault="00590A4B" w:rsidP="00042971">
      <w:r>
        <w:separator/>
      </w:r>
    </w:p>
  </w:endnote>
  <w:endnote w:type="continuationSeparator" w:id="0">
    <w:p w14:paraId="3E0CD64E" w14:textId="77777777" w:rsidR="00590A4B" w:rsidRDefault="00590A4B" w:rsidP="000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CFDD4" w14:textId="77777777" w:rsidR="00590A4B" w:rsidRDefault="00590A4B" w:rsidP="00042971">
      <w:r>
        <w:separator/>
      </w:r>
    </w:p>
  </w:footnote>
  <w:footnote w:type="continuationSeparator" w:id="0">
    <w:p w14:paraId="33AB0BC7" w14:textId="77777777" w:rsidR="00590A4B" w:rsidRDefault="00590A4B" w:rsidP="00042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726F2" w14:textId="09548DB6" w:rsidR="0020636A" w:rsidRPr="00817A59" w:rsidRDefault="00BA5568" w:rsidP="00D607C5">
    <w:pPr>
      <w:pStyle w:val="Header"/>
      <w:tabs>
        <w:tab w:val="clear" w:pos="9072"/>
        <w:tab w:val="right" w:pos="10348"/>
      </w:tabs>
      <w:ind w:left="-426"/>
      <w:rPr>
        <w:rFonts w:ascii="Segoe UI" w:hAnsi="Segoe UI" w:cs="Segoe UI"/>
      </w:rPr>
    </w:pPr>
    <w:r w:rsidRPr="00817A59">
      <w:rPr>
        <w:rFonts w:ascii="Segoe UI" w:hAnsi="Segoe UI" w:cs="Segoe UI"/>
        <w:noProof/>
        <w:lang w:val="is-IS" w:eastAsia="is-IS"/>
      </w:rPr>
      <w:drawing>
        <wp:inline distT="0" distB="0" distL="0" distR="0" wp14:anchorId="71114303" wp14:editId="44A1AC1C">
          <wp:extent cx="2400300" cy="69532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2" w:tooltip="Lyfjastofnun - forsíða" w:history="1"/>
    <w:r w:rsidR="0020636A" w:rsidRPr="00817A59">
      <w:rPr>
        <w:rFonts w:ascii="Segoe UI" w:hAnsi="Segoe UI" w:cs="Segoe UI"/>
      </w:rPr>
      <w:tab/>
    </w:r>
    <w:r w:rsidR="0020636A" w:rsidRPr="00817A59">
      <w:rPr>
        <w:rFonts w:ascii="Segoe UI" w:hAnsi="Segoe UI" w:cs="Segoe UI"/>
      </w:rPr>
      <w:tab/>
    </w:r>
    <w:r w:rsidR="0020636A" w:rsidRPr="00817A59">
      <w:rPr>
        <w:rFonts w:ascii="Segoe UI" w:hAnsi="Segoe UI" w:cs="Segoe UI"/>
        <w:color w:val="0061A8"/>
        <w:sz w:val="24"/>
        <w:lang w:val="is-IS"/>
      </w:rPr>
      <w:t>18/9/2014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5C"/>
    <w:rsid w:val="000071F7"/>
    <w:rsid w:val="0002798A"/>
    <w:rsid w:val="000406CB"/>
    <w:rsid w:val="00042971"/>
    <w:rsid w:val="000515BE"/>
    <w:rsid w:val="0008159E"/>
    <w:rsid w:val="00083002"/>
    <w:rsid w:val="00087B85"/>
    <w:rsid w:val="00091007"/>
    <w:rsid w:val="000A01F1"/>
    <w:rsid w:val="000A7D68"/>
    <w:rsid w:val="000B7313"/>
    <w:rsid w:val="000C1163"/>
    <w:rsid w:val="000D2539"/>
    <w:rsid w:val="000F1422"/>
    <w:rsid w:val="000F2DF4"/>
    <w:rsid w:val="000F6783"/>
    <w:rsid w:val="00120C95"/>
    <w:rsid w:val="00127669"/>
    <w:rsid w:val="0013148F"/>
    <w:rsid w:val="00145EB8"/>
    <w:rsid w:val="0014663E"/>
    <w:rsid w:val="00161201"/>
    <w:rsid w:val="001713E8"/>
    <w:rsid w:val="00180664"/>
    <w:rsid w:val="00192AE5"/>
    <w:rsid w:val="00195062"/>
    <w:rsid w:val="001A36E5"/>
    <w:rsid w:val="001E15C2"/>
    <w:rsid w:val="0020636A"/>
    <w:rsid w:val="002123A6"/>
    <w:rsid w:val="0022015C"/>
    <w:rsid w:val="002215BC"/>
    <w:rsid w:val="00233E8F"/>
    <w:rsid w:val="00244488"/>
    <w:rsid w:val="00250014"/>
    <w:rsid w:val="0026048E"/>
    <w:rsid w:val="0027283A"/>
    <w:rsid w:val="002736B8"/>
    <w:rsid w:val="00275253"/>
    <w:rsid w:val="00275BB5"/>
    <w:rsid w:val="00277CF7"/>
    <w:rsid w:val="00286F6A"/>
    <w:rsid w:val="00291C8C"/>
    <w:rsid w:val="002A1ECE"/>
    <w:rsid w:val="002A2510"/>
    <w:rsid w:val="002B15DC"/>
    <w:rsid w:val="002B27FD"/>
    <w:rsid w:val="002B2CE0"/>
    <w:rsid w:val="002B4D1D"/>
    <w:rsid w:val="002C10B1"/>
    <w:rsid w:val="002C26AC"/>
    <w:rsid w:val="002D0D1C"/>
    <w:rsid w:val="002D222A"/>
    <w:rsid w:val="002F6D32"/>
    <w:rsid w:val="003076FD"/>
    <w:rsid w:val="00316326"/>
    <w:rsid w:val="00317005"/>
    <w:rsid w:val="00330D53"/>
    <w:rsid w:val="00335259"/>
    <w:rsid w:val="003658A8"/>
    <w:rsid w:val="003816D7"/>
    <w:rsid w:val="003929F1"/>
    <w:rsid w:val="003A1B63"/>
    <w:rsid w:val="003A41A1"/>
    <w:rsid w:val="003B2326"/>
    <w:rsid w:val="003C7B4E"/>
    <w:rsid w:val="003E11D5"/>
    <w:rsid w:val="0040207F"/>
    <w:rsid w:val="00437ED0"/>
    <w:rsid w:val="00440CD8"/>
    <w:rsid w:val="00443837"/>
    <w:rsid w:val="00450F66"/>
    <w:rsid w:val="00453183"/>
    <w:rsid w:val="00461739"/>
    <w:rsid w:val="0046416B"/>
    <w:rsid w:val="00467865"/>
    <w:rsid w:val="0048685F"/>
    <w:rsid w:val="0049509B"/>
    <w:rsid w:val="00495456"/>
    <w:rsid w:val="004A1437"/>
    <w:rsid w:val="004A4198"/>
    <w:rsid w:val="004A54EA"/>
    <w:rsid w:val="004B0578"/>
    <w:rsid w:val="004E27E5"/>
    <w:rsid w:val="004E34C6"/>
    <w:rsid w:val="004F62AD"/>
    <w:rsid w:val="00501AE8"/>
    <w:rsid w:val="00504B65"/>
    <w:rsid w:val="005114CE"/>
    <w:rsid w:val="00512169"/>
    <w:rsid w:val="0052122B"/>
    <w:rsid w:val="00532E5B"/>
    <w:rsid w:val="005407F9"/>
    <w:rsid w:val="005557F6"/>
    <w:rsid w:val="00563778"/>
    <w:rsid w:val="00564A64"/>
    <w:rsid w:val="00575316"/>
    <w:rsid w:val="00590A4B"/>
    <w:rsid w:val="005B4AE2"/>
    <w:rsid w:val="005E120E"/>
    <w:rsid w:val="005E63CC"/>
    <w:rsid w:val="005F6E87"/>
    <w:rsid w:val="00601460"/>
    <w:rsid w:val="00613129"/>
    <w:rsid w:val="00617C65"/>
    <w:rsid w:val="00696070"/>
    <w:rsid w:val="006B50F2"/>
    <w:rsid w:val="006D2635"/>
    <w:rsid w:val="006D5C6F"/>
    <w:rsid w:val="006D779C"/>
    <w:rsid w:val="006E4F63"/>
    <w:rsid w:val="006E729E"/>
    <w:rsid w:val="00703B0A"/>
    <w:rsid w:val="007216C5"/>
    <w:rsid w:val="007321F9"/>
    <w:rsid w:val="00744C7F"/>
    <w:rsid w:val="007602AC"/>
    <w:rsid w:val="00774B67"/>
    <w:rsid w:val="00793AC6"/>
    <w:rsid w:val="007A71DE"/>
    <w:rsid w:val="007B199B"/>
    <w:rsid w:val="007B6119"/>
    <w:rsid w:val="007C35AA"/>
    <w:rsid w:val="007D202D"/>
    <w:rsid w:val="007E2A15"/>
    <w:rsid w:val="007E32E7"/>
    <w:rsid w:val="008107D6"/>
    <w:rsid w:val="00811114"/>
    <w:rsid w:val="00813118"/>
    <w:rsid w:val="00817A59"/>
    <w:rsid w:val="008213B7"/>
    <w:rsid w:val="00822F39"/>
    <w:rsid w:val="008268BB"/>
    <w:rsid w:val="008379D8"/>
    <w:rsid w:val="00841645"/>
    <w:rsid w:val="00852EC6"/>
    <w:rsid w:val="00856C79"/>
    <w:rsid w:val="008616DF"/>
    <w:rsid w:val="0088782D"/>
    <w:rsid w:val="00893DD3"/>
    <w:rsid w:val="008B7081"/>
    <w:rsid w:val="008E72CF"/>
    <w:rsid w:val="00902964"/>
    <w:rsid w:val="00903E3C"/>
    <w:rsid w:val="0090679F"/>
    <w:rsid w:val="009309C4"/>
    <w:rsid w:val="00931961"/>
    <w:rsid w:val="00937437"/>
    <w:rsid w:val="0094790F"/>
    <w:rsid w:val="00966B90"/>
    <w:rsid w:val="009737B7"/>
    <w:rsid w:val="009802C4"/>
    <w:rsid w:val="00991793"/>
    <w:rsid w:val="009976D9"/>
    <w:rsid w:val="00997A3E"/>
    <w:rsid w:val="009A019A"/>
    <w:rsid w:val="009A1DC4"/>
    <w:rsid w:val="009A4EA3"/>
    <w:rsid w:val="009A55DC"/>
    <w:rsid w:val="009C220D"/>
    <w:rsid w:val="009D76AA"/>
    <w:rsid w:val="00A079F8"/>
    <w:rsid w:val="00A211B2"/>
    <w:rsid w:val="00A23C5E"/>
    <w:rsid w:val="00A26B10"/>
    <w:rsid w:val="00A2727E"/>
    <w:rsid w:val="00A35524"/>
    <w:rsid w:val="00A47FEB"/>
    <w:rsid w:val="00A74F99"/>
    <w:rsid w:val="00A82BA3"/>
    <w:rsid w:val="00A8747B"/>
    <w:rsid w:val="00A92012"/>
    <w:rsid w:val="00A9366B"/>
    <w:rsid w:val="00A93FD1"/>
    <w:rsid w:val="00A94ACC"/>
    <w:rsid w:val="00A9687E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A5568"/>
    <w:rsid w:val="00BD044E"/>
    <w:rsid w:val="00BD3736"/>
    <w:rsid w:val="00BE1480"/>
    <w:rsid w:val="00C079CA"/>
    <w:rsid w:val="00C102E4"/>
    <w:rsid w:val="00C133F3"/>
    <w:rsid w:val="00C255F7"/>
    <w:rsid w:val="00C32E5F"/>
    <w:rsid w:val="00C53E8B"/>
    <w:rsid w:val="00C67741"/>
    <w:rsid w:val="00C70E44"/>
    <w:rsid w:val="00C72CA5"/>
    <w:rsid w:val="00C74647"/>
    <w:rsid w:val="00C76039"/>
    <w:rsid w:val="00C76480"/>
    <w:rsid w:val="00C92FD6"/>
    <w:rsid w:val="00C93D0E"/>
    <w:rsid w:val="00CC6598"/>
    <w:rsid w:val="00CC6BB1"/>
    <w:rsid w:val="00CC6FDF"/>
    <w:rsid w:val="00CD272D"/>
    <w:rsid w:val="00CD7025"/>
    <w:rsid w:val="00CE543A"/>
    <w:rsid w:val="00D01268"/>
    <w:rsid w:val="00D14E73"/>
    <w:rsid w:val="00D17A96"/>
    <w:rsid w:val="00D238F7"/>
    <w:rsid w:val="00D607C5"/>
    <w:rsid w:val="00D6155E"/>
    <w:rsid w:val="00D85DF2"/>
    <w:rsid w:val="00DC47A2"/>
    <w:rsid w:val="00DE1551"/>
    <w:rsid w:val="00DE7FB7"/>
    <w:rsid w:val="00DF6CC1"/>
    <w:rsid w:val="00E03965"/>
    <w:rsid w:val="00E03E1F"/>
    <w:rsid w:val="00E20DDA"/>
    <w:rsid w:val="00E32A8B"/>
    <w:rsid w:val="00E36054"/>
    <w:rsid w:val="00E37E7B"/>
    <w:rsid w:val="00E46E04"/>
    <w:rsid w:val="00E7728A"/>
    <w:rsid w:val="00E87396"/>
    <w:rsid w:val="00EC42A3"/>
    <w:rsid w:val="00EF3CB5"/>
    <w:rsid w:val="00EF7F81"/>
    <w:rsid w:val="00F03FC7"/>
    <w:rsid w:val="00F07933"/>
    <w:rsid w:val="00F07B1A"/>
    <w:rsid w:val="00F231C0"/>
    <w:rsid w:val="00F27043"/>
    <w:rsid w:val="00F4447C"/>
    <w:rsid w:val="00F47A06"/>
    <w:rsid w:val="00F620AD"/>
    <w:rsid w:val="00F655DB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5094E"/>
  <w15:chartTrackingRefBased/>
  <w15:docId w15:val="{60828EEA-143C-4BAB-93C1-A940F37B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042971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893DD3"/>
    <w:pPr>
      <w:spacing w:before="60"/>
    </w:pPr>
  </w:style>
  <w:style w:type="character" w:customStyle="1" w:styleId="HeaderChar">
    <w:name w:val="Header Char"/>
    <w:link w:val="Header"/>
    <w:rsid w:val="00042971"/>
    <w:rPr>
      <w:rFonts w:ascii="Tahoma" w:hAnsi="Tahoma"/>
      <w:sz w:val="16"/>
      <w:szCs w:val="24"/>
      <w:lang w:val="en-US" w:eastAsia="en-US"/>
    </w:rPr>
  </w:style>
  <w:style w:type="paragraph" w:styleId="Footer">
    <w:name w:val="footer"/>
    <w:basedOn w:val="Normal"/>
    <w:link w:val="FooterChar"/>
    <w:rsid w:val="0004297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42971"/>
    <w:rPr>
      <w:rFonts w:ascii="Tahoma" w:hAnsi="Tahoma"/>
      <w:sz w:val="1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yfjastofnun.is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\AppData\Roaming\Microsoft\Templates\Medical%20office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D97AD19A39A4A9A6564A970CE8B5B" ma:contentTypeVersion="12" ma:contentTypeDescription="Create a new document." ma:contentTypeScope="" ma:versionID="7cead8af3cf10cd145a63d4131a20041">
  <xsd:schema xmlns:xsd="http://www.w3.org/2001/XMLSchema" xmlns:xs="http://www.w3.org/2001/XMLSchema" xmlns:p="http://schemas.microsoft.com/office/2006/metadata/properties" xmlns:ns3="334ed2df-c258-40c6-a740-1cedc927d210" xmlns:ns4="0e450ad4-d797-4a86-800d-02390a3ad054" targetNamespace="http://schemas.microsoft.com/office/2006/metadata/properties" ma:root="true" ma:fieldsID="8b7cbbe6b95c80e366ed34f17dc0a929" ns3:_="" ns4:_="">
    <xsd:import namespace="334ed2df-c258-40c6-a740-1cedc927d210"/>
    <xsd:import namespace="0e450ad4-d797-4a86-800d-02390a3ad0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ed2df-c258-40c6-a740-1cedc927d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50ad4-d797-4a86-800d-02390a3ad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E95B54-A823-42A8-A65D-410183E017C2}">
  <ds:schemaRefs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0e450ad4-d797-4a86-800d-02390a3ad054"/>
    <ds:schemaRef ds:uri="334ed2df-c258-40c6-a740-1cedc927d210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05FC3D4-A1E5-46EB-94E2-062CE54C92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DE3FC4-FD18-461B-883A-6C2E2B969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ed2df-c258-40c6-a740-1cedc927d210"/>
    <ds:schemaRef ds:uri="0e450ad4-d797-4a86-800d-02390a3ad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</Template>
  <TotalTime>0</TotalTime>
  <Pages>1</Pages>
  <Words>47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625</CharactersWithSpaces>
  <SharedDoc>false</SharedDoc>
  <HLinks>
    <vt:vector size="6" baseType="variant">
      <vt:variant>
        <vt:i4>7995446</vt:i4>
      </vt:variant>
      <vt:variant>
        <vt:i4>0</vt:i4>
      </vt:variant>
      <vt:variant>
        <vt:i4>0</vt:i4>
      </vt:variant>
      <vt:variant>
        <vt:i4>5</vt:i4>
      </vt:variant>
      <vt:variant>
        <vt:lpwstr>http://www.lyfjastofnun.is/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</dc:creator>
  <cp:keywords/>
  <cp:lastModifiedBy>Diljá Rún Sigurðardóttir - IMA</cp:lastModifiedBy>
  <cp:revision>2</cp:revision>
  <cp:lastPrinted>2012-08-28T13:07:00Z</cp:lastPrinted>
  <dcterms:created xsi:type="dcterms:W3CDTF">2022-08-24T10:47:00Z</dcterms:created>
  <dcterms:modified xsi:type="dcterms:W3CDTF">2022-08-24T10:47:00Z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TC010365111033</vt:lpwstr>
  </property>
  <property fmtid="{D5CDD505-2E9C-101B-9397-08002B2CF9AE}" pid="3" name="ContentTypeId">
    <vt:lpwstr>0x010100207D97AD19A39A4A9A6564A970CE8B5B</vt:lpwstr>
  </property>
</Properties>
</file>